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3A" w:rsidRDefault="00F2353A" w:rsidP="00F235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2353A" w:rsidRDefault="004E1ACD" w:rsidP="00BF2230">
      <w:pPr>
        <w:pStyle w:val="Corpodetex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ANEXO I</w:t>
      </w:r>
    </w:p>
    <w:p w:rsidR="00BF2230" w:rsidRPr="00BF2230" w:rsidRDefault="00BF2230" w:rsidP="00BF2230">
      <w:pPr>
        <w:pStyle w:val="Corpodetexto"/>
        <w:jc w:val="center"/>
        <w:rPr>
          <w:rFonts w:ascii="Arial" w:hAnsi="Arial" w:cs="Arial"/>
          <w:b/>
          <w:sz w:val="36"/>
          <w:szCs w:val="36"/>
        </w:rPr>
      </w:pPr>
    </w:p>
    <w:p w:rsidR="00BF2230" w:rsidRDefault="00BF2230" w:rsidP="00BF2230">
      <w:pPr>
        <w:pStyle w:val="Corpodetexto"/>
        <w:jc w:val="center"/>
        <w:rPr>
          <w:rFonts w:ascii="Arial" w:hAnsi="Arial" w:cs="Arial"/>
          <w:b/>
          <w:u w:val="single"/>
        </w:rPr>
      </w:pPr>
    </w:p>
    <w:p w:rsidR="004E1ACD" w:rsidRDefault="004E1ACD" w:rsidP="00A776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</w:t>
      </w:r>
      <w:r w:rsidR="00A776D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________________, portador do documento de identidade nº __________________, inscr</w:t>
      </w:r>
      <w:r w:rsidR="00A776DB">
        <w:rPr>
          <w:rFonts w:ascii="Arial" w:hAnsi="Arial" w:cs="Arial"/>
          <w:sz w:val="24"/>
          <w:szCs w:val="24"/>
        </w:rPr>
        <w:t>ito no CPF nº _______________</w:t>
      </w:r>
      <w:r>
        <w:rPr>
          <w:rFonts w:ascii="Arial" w:hAnsi="Arial" w:cs="Arial"/>
          <w:sz w:val="24"/>
          <w:szCs w:val="24"/>
        </w:rPr>
        <w:t>, residente e domiciliado na ___________________________________________________ Bairro ________________, Cidade _____________________, Estado de __</w:t>
      </w:r>
      <w:r w:rsidR="0041495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_________, CEP ________________, inscrito no </w:t>
      </w:r>
      <w:r w:rsidR="00C30EAD">
        <w:rPr>
          <w:rFonts w:ascii="Arial" w:hAnsi="Arial" w:cs="Arial"/>
          <w:sz w:val="24"/>
          <w:szCs w:val="24"/>
        </w:rPr>
        <w:t>Concurso Público</w:t>
      </w:r>
      <w:r>
        <w:rPr>
          <w:rFonts w:ascii="Arial" w:hAnsi="Arial" w:cs="Arial"/>
          <w:sz w:val="24"/>
          <w:szCs w:val="24"/>
        </w:rPr>
        <w:t xml:space="preserve"> regido pelo Edital nº 001/201</w:t>
      </w:r>
      <w:r w:rsidR="00723DD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da Prefeitura Municipal de Novo Gama – GO, Inscrição número ___________________, para o cargo de __________________________, requeiro a Vossa Senhoria o REEMBOLSO da taxa de inscrição, sendo que a mesma deve ser depositada no Banco ______________ </w:t>
      </w:r>
      <w:r w:rsidR="00C30EAD">
        <w:rPr>
          <w:rFonts w:ascii="Arial" w:hAnsi="Arial" w:cs="Arial"/>
          <w:sz w:val="24"/>
          <w:szCs w:val="24"/>
        </w:rPr>
        <w:t xml:space="preserve">Operação ___________ </w:t>
      </w:r>
      <w:r>
        <w:rPr>
          <w:rFonts w:ascii="Arial" w:hAnsi="Arial" w:cs="Arial"/>
          <w:sz w:val="24"/>
          <w:szCs w:val="24"/>
        </w:rPr>
        <w:t>Agência ______________ Conta</w:t>
      </w:r>
      <w:r w:rsidR="00C30EAD">
        <w:rPr>
          <w:rFonts w:ascii="Arial" w:hAnsi="Arial" w:cs="Arial"/>
          <w:sz w:val="24"/>
          <w:szCs w:val="24"/>
        </w:rPr>
        <w:t xml:space="preserve"> ________________. </w:t>
      </w:r>
    </w:p>
    <w:p w:rsidR="00723DDA" w:rsidRDefault="00723DDA" w:rsidP="004E1A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3DDA" w:rsidRDefault="00723DDA" w:rsidP="004E1A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723DDA" w:rsidRDefault="00723DDA" w:rsidP="004E1A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Nestes Termos. </w:t>
      </w:r>
    </w:p>
    <w:p w:rsidR="00723DDA" w:rsidRDefault="00723DDA" w:rsidP="004E1A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3DDA" w:rsidRDefault="00723DDA" w:rsidP="004E1A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3DDA" w:rsidRDefault="00723DDA" w:rsidP="004E1A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Pede Deferimento. </w:t>
      </w:r>
    </w:p>
    <w:p w:rsidR="00723DDA" w:rsidRDefault="00723DDA" w:rsidP="004E1A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3DDA" w:rsidRDefault="00723DDA" w:rsidP="004E1A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2230" w:rsidRDefault="00723DDA" w:rsidP="004E1A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9D6FB9">
        <w:rPr>
          <w:rFonts w:ascii="Arial" w:hAnsi="Arial" w:cs="Arial"/>
          <w:sz w:val="24"/>
          <w:szCs w:val="24"/>
        </w:rPr>
        <w:t>Novo Gama - G</w:t>
      </w:r>
      <w:r>
        <w:rPr>
          <w:rFonts w:ascii="Arial" w:hAnsi="Arial" w:cs="Arial"/>
          <w:sz w:val="24"/>
          <w:szCs w:val="24"/>
        </w:rPr>
        <w:t>O, _____</w:t>
      </w:r>
      <w:r w:rsidR="001A459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_______________</w:t>
      </w:r>
      <w:proofErr w:type="gramStart"/>
      <w:r w:rsidR="001A459B">
        <w:rPr>
          <w:rFonts w:ascii="Arial" w:hAnsi="Arial" w:cs="Arial"/>
          <w:sz w:val="24"/>
          <w:szCs w:val="24"/>
        </w:rPr>
        <w:t xml:space="preserve">  </w:t>
      </w:r>
      <w:proofErr w:type="gramEnd"/>
      <w:r w:rsidR="001A459B">
        <w:rPr>
          <w:rFonts w:ascii="Arial" w:hAnsi="Arial" w:cs="Arial"/>
          <w:sz w:val="24"/>
          <w:szCs w:val="24"/>
        </w:rPr>
        <w:t>de 2020</w:t>
      </w:r>
      <w:r w:rsidR="00BF2230" w:rsidRPr="00F04D53">
        <w:rPr>
          <w:rFonts w:ascii="Arial" w:hAnsi="Arial" w:cs="Arial"/>
          <w:sz w:val="24"/>
          <w:szCs w:val="24"/>
        </w:rPr>
        <w:t>.</w:t>
      </w:r>
    </w:p>
    <w:p w:rsidR="00285E09" w:rsidRDefault="00285E09" w:rsidP="00285E0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723DDA" w:rsidRDefault="00723DDA" w:rsidP="00285E0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723DDA" w:rsidRDefault="00723DDA" w:rsidP="00285E0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BF2230" w:rsidRDefault="00723DDA" w:rsidP="00285E09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_____________________________________</w:t>
      </w:r>
    </w:p>
    <w:p w:rsidR="00BF2230" w:rsidRPr="00BF2230" w:rsidRDefault="00BF2230" w:rsidP="00B6616F">
      <w:pPr>
        <w:rPr>
          <w:rFonts w:ascii="Bookman Old Style" w:hAnsi="Bookman Old Style" w:cs="Arial"/>
          <w:b/>
          <w:sz w:val="24"/>
          <w:szCs w:val="24"/>
        </w:rPr>
      </w:pPr>
    </w:p>
    <w:p w:rsidR="00B6616F" w:rsidRPr="00723DDA" w:rsidRDefault="00723DDA" w:rsidP="00B6616F">
      <w:pPr>
        <w:pStyle w:val="Ttu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(a) Requerente</w:t>
      </w:r>
    </w:p>
    <w:p w:rsidR="00BF2230" w:rsidRPr="00BF2230" w:rsidRDefault="00BF2230" w:rsidP="00BF2230">
      <w:pPr>
        <w:jc w:val="center"/>
        <w:rPr>
          <w:rFonts w:ascii="Arial" w:hAnsi="Arial" w:cs="Arial"/>
          <w:sz w:val="24"/>
          <w:szCs w:val="24"/>
        </w:rPr>
      </w:pPr>
    </w:p>
    <w:sectPr w:rsidR="00BF2230" w:rsidRPr="00BF2230" w:rsidSect="00B66D5E">
      <w:headerReference w:type="default" r:id="rId8"/>
      <w:footerReference w:type="default" r:id="rId9"/>
      <w:pgSz w:w="11907" w:h="16840" w:code="9"/>
      <w:pgMar w:top="2836" w:right="850" w:bottom="993" w:left="1276" w:header="567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FF" w:rsidRDefault="005A1AFF">
      <w:r>
        <w:separator/>
      </w:r>
    </w:p>
  </w:endnote>
  <w:endnote w:type="continuationSeparator" w:id="0">
    <w:p w:rsidR="005A1AFF" w:rsidRDefault="005A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DA" w:rsidRDefault="00723DDA" w:rsidP="00BF2230">
    <w:pPr>
      <w:pStyle w:val="Cabealho"/>
      <w:pBdr>
        <w:bottom w:val="single" w:sz="12" w:space="0" w:color="auto"/>
      </w:pBdr>
      <w:jc w:val="center"/>
      <w:rPr>
        <w:sz w:val="6"/>
      </w:rPr>
    </w:pPr>
  </w:p>
  <w:p w:rsidR="00723DDA" w:rsidRPr="00F649CE" w:rsidRDefault="00723DDA" w:rsidP="00BF2230">
    <w:pPr>
      <w:pStyle w:val="Rodap"/>
      <w:jc w:val="center"/>
      <w:rPr>
        <w:rFonts w:ascii="Arial" w:hAnsi="Arial" w:cs="Arial"/>
        <w:sz w:val="14"/>
        <w:szCs w:val="14"/>
      </w:rPr>
    </w:pPr>
    <w:r w:rsidRPr="00F649CE">
      <w:rPr>
        <w:rFonts w:ascii="Arial" w:hAnsi="Arial" w:cs="Arial"/>
        <w:sz w:val="14"/>
        <w:szCs w:val="14"/>
      </w:rPr>
      <w:t>Secretaria Municipal de Administração e Finanças</w:t>
    </w:r>
  </w:p>
  <w:p w:rsidR="00723DDA" w:rsidRPr="00F649CE" w:rsidRDefault="00723DDA" w:rsidP="00BF2230">
    <w:pPr>
      <w:pStyle w:val="Rodap"/>
      <w:jc w:val="center"/>
      <w:rPr>
        <w:rFonts w:ascii="Arial" w:hAnsi="Arial" w:cs="Arial"/>
        <w:sz w:val="14"/>
        <w:szCs w:val="14"/>
      </w:rPr>
    </w:pPr>
    <w:r w:rsidRPr="00F649CE">
      <w:rPr>
        <w:rFonts w:ascii="Arial" w:hAnsi="Arial" w:cs="Arial"/>
        <w:sz w:val="14"/>
        <w:szCs w:val="14"/>
      </w:rPr>
      <w:t>Área Especial Nº 1.000 Centro – Novo Gama – GO – CEP 72.860-000 - CNPJ: 01.629.276/0001-04</w:t>
    </w:r>
    <w:r>
      <w:rPr>
        <w:rFonts w:ascii="Arial" w:hAnsi="Arial" w:cs="Arial"/>
        <w:sz w:val="14"/>
        <w:szCs w:val="14"/>
      </w:rPr>
      <w:t xml:space="preserve"> Fone (61) 6328-1008</w:t>
    </w:r>
  </w:p>
  <w:p w:rsidR="00723DDA" w:rsidRPr="00F649CE" w:rsidRDefault="00723DDA" w:rsidP="00BF2230">
    <w:pPr>
      <w:pStyle w:val="Rodap"/>
      <w:jc w:val="center"/>
      <w:rPr>
        <w:rFonts w:ascii="Arial" w:hAnsi="Arial" w:cs="Arial"/>
        <w:sz w:val="14"/>
        <w:szCs w:val="14"/>
      </w:rPr>
    </w:pPr>
    <w:r w:rsidRPr="00F649CE">
      <w:rPr>
        <w:rFonts w:ascii="Arial" w:hAnsi="Arial" w:cs="Arial"/>
        <w:sz w:val="14"/>
        <w:szCs w:val="14"/>
      </w:rPr>
      <w:t>financaspmng@gmail.com / www.novogama.go.gov.br</w:t>
    </w:r>
  </w:p>
  <w:p w:rsidR="00723DDA" w:rsidRPr="008B6C75" w:rsidRDefault="00723DDA" w:rsidP="00BF2230">
    <w:pPr>
      <w:pStyle w:val="Cabealho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FF" w:rsidRDefault="005A1AFF">
      <w:r>
        <w:separator/>
      </w:r>
    </w:p>
  </w:footnote>
  <w:footnote w:type="continuationSeparator" w:id="0">
    <w:p w:rsidR="005A1AFF" w:rsidRDefault="005A1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DA" w:rsidRPr="0024683C" w:rsidRDefault="001811BA" w:rsidP="00BF2230">
    <w:pPr>
      <w:pStyle w:val="Cabealho"/>
      <w:ind w:left="-567"/>
      <w:jc w:val="center"/>
      <w:rPr>
        <w:rFonts w:ascii="Arial" w:hAnsi="Arial" w:cs="Arial"/>
        <w:b/>
        <w:color w:val="000000"/>
        <w:sz w:val="30"/>
        <w:szCs w:val="30"/>
      </w:rPr>
    </w:pPr>
    <w:r>
      <w:rPr>
        <w:rFonts w:ascii="Arial" w:hAnsi="Arial" w:cs="Arial"/>
        <w:b/>
        <w:noProof/>
        <w:color w:val="000000"/>
        <w:sz w:val="30"/>
        <w:szCs w:val="3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.4pt;margin-top:-10pt;width:68.25pt;height:64.5pt;z-index:251657728" wrapcoords="-237 0 -237 21373 21600 21373 21600 0 -237 0" fillcolor="window">
          <v:imagedata r:id="rId1" o:title=""/>
          <w10:wrap type="tight"/>
        </v:shape>
        <o:OLEObject Type="Embed" ProgID="PBrush" ShapeID="_x0000_s2049" DrawAspect="Content" ObjectID="_1658738378" r:id="rId2"/>
      </w:pict>
    </w:r>
    <w:r w:rsidR="00AD3E1C">
      <w:rPr>
        <w:rFonts w:ascii="Arial" w:hAnsi="Arial" w:cs="Arial"/>
        <w:b/>
        <w:color w:val="000000"/>
        <w:sz w:val="30"/>
        <w:szCs w:val="30"/>
      </w:rPr>
      <w:t xml:space="preserve">      </w:t>
    </w:r>
    <w:r w:rsidR="00723DDA" w:rsidRPr="0024683C">
      <w:rPr>
        <w:rFonts w:ascii="Arial" w:hAnsi="Arial" w:cs="Arial"/>
        <w:b/>
        <w:color w:val="000000"/>
        <w:sz w:val="30"/>
        <w:szCs w:val="30"/>
      </w:rPr>
      <w:t>PREFEITURA MUNICIPAL DE NOVO GAMA</w:t>
    </w:r>
  </w:p>
  <w:p w:rsidR="00723DDA" w:rsidRPr="00037ED2" w:rsidRDefault="00723DDA" w:rsidP="00037ED2">
    <w:pPr>
      <w:pStyle w:val="Cabealho"/>
      <w:jc w:val="center"/>
      <w:rPr>
        <w:rFonts w:ascii="Arial" w:hAnsi="Arial" w:cs="Arial"/>
        <w:b/>
        <w:i/>
        <w:color w:val="000000"/>
        <w:sz w:val="24"/>
        <w:szCs w:val="24"/>
      </w:rPr>
    </w:pPr>
    <w:r>
      <w:rPr>
        <w:rFonts w:ascii="Arial" w:hAnsi="Arial" w:cs="Arial"/>
        <w:b/>
        <w:i/>
        <w:color w:val="000000"/>
        <w:sz w:val="24"/>
        <w:szCs w:val="24"/>
      </w:rPr>
      <w:t>“GOVERNO MUNICIPAL”</w:t>
    </w:r>
  </w:p>
  <w:p w:rsidR="00723DDA" w:rsidRDefault="00723DDA" w:rsidP="00BF2230">
    <w:pPr>
      <w:pStyle w:val="Cabealho"/>
      <w:jc w:val="center"/>
      <w:rPr>
        <w:rFonts w:ascii="Arial" w:hAnsi="Arial" w:cs="Arial"/>
        <w:b/>
        <w:color w:val="000000"/>
      </w:rPr>
    </w:pPr>
    <w:r w:rsidRPr="00A35BC3">
      <w:rPr>
        <w:rFonts w:ascii="Arial" w:hAnsi="Arial" w:cs="Arial"/>
        <w:b/>
        <w:color w:val="000000"/>
      </w:rPr>
      <w:t xml:space="preserve">Secretaria de </w:t>
    </w:r>
    <w:r>
      <w:rPr>
        <w:rFonts w:ascii="Arial" w:hAnsi="Arial" w:cs="Arial"/>
        <w:b/>
        <w:color w:val="000000"/>
      </w:rPr>
      <w:t>Administração e Finanças</w:t>
    </w:r>
  </w:p>
  <w:p w:rsidR="00723DDA" w:rsidRPr="00A35BC3" w:rsidRDefault="00723DDA" w:rsidP="00BF2230">
    <w:pPr>
      <w:pStyle w:val="Cabealho"/>
      <w:jc w:val="center"/>
      <w:rPr>
        <w:rFonts w:ascii="Arial" w:hAnsi="Arial" w:cs="Arial"/>
        <w:b/>
        <w:color w:val="000000"/>
      </w:rPr>
    </w:pPr>
  </w:p>
  <w:p w:rsidR="00723DDA" w:rsidRPr="00AD58CF" w:rsidRDefault="00C30EAD" w:rsidP="00BF2230">
    <w:pPr>
      <w:pStyle w:val="Cabealho"/>
      <w:jc w:val="center"/>
      <w:rPr>
        <w:rFonts w:ascii="Arial" w:hAnsi="Arial" w:cs="Arial"/>
        <w:b/>
        <w:color w:val="17365D"/>
        <w:szCs w:val="24"/>
      </w:rPr>
    </w:pPr>
    <w:r>
      <w:rPr>
        <w:noProof/>
      </w:rPr>
      <w:drawing>
        <wp:inline distT="0" distB="0" distL="0" distR="0">
          <wp:extent cx="5400675" cy="85725"/>
          <wp:effectExtent l="19050" t="0" r="9525" b="0"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4006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3DDA" w:rsidRPr="00A35BC3" w:rsidRDefault="00723DDA" w:rsidP="00BF2230">
    <w:pPr>
      <w:pStyle w:val="Cabealho"/>
      <w:tabs>
        <w:tab w:val="clear" w:pos="8640"/>
        <w:tab w:val="left" w:pos="4320"/>
      </w:tabs>
    </w:pPr>
    <w:r>
      <w:tab/>
    </w:r>
  </w:p>
  <w:p w:rsidR="00723DDA" w:rsidRDefault="00723DDA" w:rsidP="00BF2230">
    <w:pPr>
      <w:pStyle w:val="Cabealho"/>
    </w:pPr>
  </w:p>
  <w:p w:rsidR="00723DDA" w:rsidRPr="00BF2230" w:rsidRDefault="00723DDA" w:rsidP="00BF22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53"/>
        </w:tabs>
        <w:ind w:left="353" w:hanging="283"/>
      </w:pPr>
    </w:lvl>
    <w:lvl w:ilvl="2">
      <w:start w:val="1"/>
      <w:numFmt w:val="decimal"/>
      <w:lvlText w:val="%1.%2.%3."/>
      <w:lvlJc w:val="left"/>
      <w:pPr>
        <w:tabs>
          <w:tab w:val="num" w:pos="423"/>
        </w:tabs>
        <w:ind w:left="423" w:hanging="283"/>
      </w:pPr>
    </w:lvl>
    <w:lvl w:ilvl="3">
      <w:start w:val="1"/>
      <w:numFmt w:val="decimal"/>
      <w:lvlText w:val="%1.%2.%3.%4."/>
      <w:lvlJc w:val="left"/>
      <w:pPr>
        <w:tabs>
          <w:tab w:val="num" w:pos="493"/>
        </w:tabs>
        <w:ind w:left="493" w:hanging="283"/>
      </w:pPr>
    </w:lvl>
    <w:lvl w:ilvl="4">
      <w:start w:val="1"/>
      <w:numFmt w:val="decimal"/>
      <w:lvlText w:val="%1.%2.%3.%4.%5."/>
      <w:lvlJc w:val="left"/>
      <w:pPr>
        <w:tabs>
          <w:tab w:val="num" w:pos="563"/>
        </w:tabs>
        <w:ind w:left="563" w:hanging="283"/>
      </w:pPr>
    </w:lvl>
    <w:lvl w:ilvl="5">
      <w:start w:val="1"/>
      <w:numFmt w:val="decimal"/>
      <w:lvlText w:val="%1.%2.%3.%4.%5.%6."/>
      <w:lvlJc w:val="left"/>
      <w:pPr>
        <w:tabs>
          <w:tab w:val="num" w:pos="633"/>
        </w:tabs>
        <w:ind w:left="633" w:hanging="283"/>
      </w:pPr>
    </w:lvl>
    <w:lvl w:ilvl="6">
      <w:start w:val="1"/>
      <w:numFmt w:val="decimal"/>
      <w:lvlText w:val="%1.%2.%3.%4.%5.%6.%7."/>
      <w:lvlJc w:val="left"/>
      <w:pPr>
        <w:tabs>
          <w:tab w:val="num" w:pos="703"/>
        </w:tabs>
        <w:ind w:left="70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843"/>
        </w:tabs>
        <w:ind w:left="843" w:hanging="283"/>
      </w:pPr>
    </w:lvl>
  </w:abstractNum>
  <w:abstractNum w:abstractNumId="1">
    <w:nsid w:val="00000002"/>
    <w:multiLevelType w:val="multilevel"/>
    <w:tmpl w:val="B316F7EC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8">
    <w:nsid w:val="00000009"/>
    <w:multiLevelType w:val="multilevel"/>
    <w:tmpl w:val="00000009"/>
    <w:name w:val="WW8Num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</w:lvl>
  </w:abstractNum>
  <w:abstractNum w:abstractNumId="11">
    <w:nsid w:val="21BF443A"/>
    <w:multiLevelType w:val="multilevel"/>
    <w:tmpl w:val="36C46188"/>
    <w:lvl w:ilvl="0">
      <w:start w:val="1"/>
      <w:numFmt w:val="decimal"/>
      <w:pStyle w:val="11-Subitens-Alt2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33C5510E"/>
    <w:multiLevelType w:val="hybridMultilevel"/>
    <w:tmpl w:val="84CAB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1442D"/>
    <w:multiLevelType w:val="multilevel"/>
    <w:tmpl w:val="4D6C86A8"/>
    <w:lvl w:ilvl="0">
      <w:start w:val="1"/>
      <w:numFmt w:val="decimal"/>
      <w:lvlText w:val="CAPÍTULO %1 -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 - 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lowerLetter"/>
      <w:lvlText w:val="%3 - "/>
      <w:lvlJc w:val="left"/>
      <w:pPr>
        <w:tabs>
          <w:tab w:val="num" w:pos="1419"/>
        </w:tabs>
        <w:ind w:left="1419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 -"/>
      <w:lvlJc w:val="left"/>
      <w:pPr>
        <w:tabs>
          <w:tab w:val="num" w:pos="2138"/>
        </w:tabs>
        <w:ind w:left="1985" w:hanging="567"/>
      </w:pPr>
      <w:rPr>
        <w:rFonts w:ascii="Arial" w:hAnsi="Arial" w:hint="default"/>
        <w:b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  <w:i w:val="0"/>
        <w:sz w:val="24"/>
      </w:rPr>
    </w:lvl>
    <w:lvl w:ilvl="5">
      <w:start w:val="1"/>
      <w:numFmt w:val="decimal"/>
      <w:lvlText w:val="%1.%2.%6 -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4"/>
      </w:rPr>
    </w:lvl>
    <w:lvl w:ilvl="6">
      <w:start w:val="1"/>
      <w:numFmt w:val="lowerLetter"/>
      <w:lvlText w:val="%7 -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lvlText w:val="%7.%8 -"/>
      <w:lvlJc w:val="left"/>
      <w:pPr>
        <w:tabs>
          <w:tab w:val="num" w:pos="2988"/>
        </w:tabs>
        <w:ind w:left="2835" w:hanging="567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6.%9-"/>
      <w:lvlJc w:val="left"/>
      <w:pPr>
        <w:tabs>
          <w:tab w:val="num" w:pos="2781"/>
        </w:tabs>
        <w:ind w:left="2552" w:hanging="851"/>
      </w:pPr>
      <w:rPr>
        <w:rFonts w:ascii="Arial" w:hAnsi="Arial" w:hint="default"/>
        <w:b/>
        <w:i w:val="0"/>
        <w:sz w:val="24"/>
      </w:rPr>
    </w:lvl>
  </w:abstractNum>
  <w:num w:numId="1">
    <w:abstractNumId w:val="11"/>
  </w:num>
  <w:num w:numId="2">
    <w:abstractNumId w:val="13"/>
  </w:num>
  <w:num w:numId="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64CB"/>
    <w:rsid w:val="0000792D"/>
    <w:rsid w:val="00011E54"/>
    <w:rsid w:val="00020D4B"/>
    <w:rsid w:val="0002138A"/>
    <w:rsid w:val="00037ED2"/>
    <w:rsid w:val="00041C6F"/>
    <w:rsid w:val="00050DC2"/>
    <w:rsid w:val="00052C45"/>
    <w:rsid w:val="000620A3"/>
    <w:rsid w:val="00066B96"/>
    <w:rsid w:val="00070D2F"/>
    <w:rsid w:val="00097DC9"/>
    <w:rsid w:val="000A0890"/>
    <w:rsid w:val="000A0995"/>
    <w:rsid w:val="000A4CD8"/>
    <w:rsid w:val="000B2C88"/>
    <w:rsid w:val="000C07A7"/>
    <w:rsid w:val="000D2B2C"/>
    <w:rsid w:val="000E1903"/>
    <w:rsid w:val="000E3007"/>
    <w:rsid w:val="000F4F56"/>
    <w:rsid w:val="000F61A4"/>
    <w:rsid w:val="00126BDC"/>
    <w:rsid w:val="0013264A"/>
    <w:rsid w:val="00155B55"/>
    <w:rsid w:val="001664F4"/>
    <w:rsid w:val="001718D9"/>
    <w:rsid w:val="001751F0"/>
    <w:rsid w:val="001811BA"/>
    <w:rsid w:val="00183BBC"/>
    <w:rsid w:val="00191B25"/>
    <w:rsid w:val="00196462"/>
    <w:rsid w:val="001A459B"/>
    <w:rsid w:val="001B6332"/>
    <w:rsid w:val="001C7FED"/>
    <w:rsid w:val="001D214E"/>
    <w:rsid w:val="001E3424"/>
    <w:rsid w:val="001E3AF6"/>
    <w:rsid w:val="00201903"/>
    <w:rsid w:val="00214D16"/>
    <w:rsid w:val="00215BF3"/>
    <w:rsid w:val="0022433E"/>
    <w:rsid w:val="00237016"/>
    <w:rsid w:val="0024011C"/>
    <w:rsid w:val="00240C30"/>
    <w:rsid w:val="00244643"/>
    <w:rsid w:val="00244F17"/>
    <w:rsid w:val="00251640"/>
    <w:rsid w:val="00267654"/>
    <w:rsid w:val="00272B31"/>
    <w:rsid w:val="00280B93"/>
    <w:rsid w:val="00285E09"/>
    <w:rsid w:val="00286B22"/>
    <w:rsid w:val="00291D79"/>
    <w:rsid w:val="0029275F"/>
    <w:rsid w:val="002932A7"/>
    <w:rsid w:val="002A23F8"/>
    <w:rsid w:val="002A6765"/>
    <w:rsid w:val="002C12E0"/>
    <w:rsid w:val="002D0B2B"/>
    <w:rsid w:val="002D7A96"/>
    <w:rsid w:val="002E26A3"/>
    <w:rsid w:val="0030320B"/>
    <w:rsid w:val="0031075D"/>
    <w:rsid w:val="003165BD"/>
    <w:rsid w:val="00317D80"/>
    <w:rsid w:val="00330F44"/>
    <w:rsid w:val="00343C7D"/>
    <w:rsid w:val="00346E3C"/>
    <w:rsid w:val="00347842"/>
    <w:rsid w:val="00353018"/>
    <w:rsid w:val="00360C98"/>
    <w:rsid w:val="0036731A"/>
    <w:rsid w:val="00374480"/>
    <w:rsid w:val="00376243"/>
    <w:rsid w:val="00380AF5"/>
    <w:rsid w:val="00386C0E"/>
    <w:rsid w:val="00391A8A"/>
    <w:rsid w:val="003C5A18"/>
    <w:rsid w:val="003D44A6"/>
    <w:rsid w:val="003D64B2"/>
    <w:rsid w:val="003F0344"/>
    <w:rsid w:val="003F63AE"/>
    <w:rsid w:val="00401D72"/>
    <w:rsid w:val="00406546"/>
    <w:rsid w:val="004076A5"/>
    <w:rsid w:val="00411282"/>
    <w:rsid w:val="00414952"/>
    <w:rsid w:val="004426D8"/>
    <w:rsid w:val="004506CE"/>
    <w:rsid w:val="00455EC8"/>
    <w:rsid w:val="004628E2"/>
    <w:rsid w:val="00463178"/>
    <w:rsid w:val="00466F27"/>
    <w:rsid w:val="00471287"/>
    <w:rsid w:val="0048143B"/>
    <w:rsid w:val="0048782B"/>
    <w:rsid w:val="004A1609"/>
    <w:rsid w:val="004B3A21"/>
    <w:rsid w:val="004B5063"/>
    <w:rsid w:val="004C4B99"/>
    <w:rsid w:val="004C7F3F"/>
    <w:rsid w:val="004D316F"/>
    <w:rsid w:val="004D55C8"/>
    <w:rsid w:val="004E1ACD"/>
    <w:rsid w:val="004E2272"/>
    <w:rsid w:val="004F0466"/>
    <w:rsid w:val="004F76C5"/>
    <w:rsid w:val="00533975"/>
    <w:rsid w:val="00562962"/>
    <w:rsid w:val="0057638E"/>
    <w:rsid w:val="0058465E"/>
    <w:rsid w:val="00594C0C"/>
    <w:rsid w:val="005A1AFF"/>
    <w:rsid w:val="005A7A34"/>
    <w:rsid w:val="005B440A"/>
    <w:rsid w:val="005B7BC1"/>
    <w:rsid w:val="005C364E"/>
    <w:rsid w:val="005C66BD"/>
    <w:rsid w:val="005E5857"/>
    <w:rsid w:val="00604FE3"/>
    <w:rsid w:val="006076EA"/>
    <w:rsid w:val="00607E03"/>
    <w:rsid w:val="00635BD3"/>
    <w:rsid w:val="00637601"/>
    <w:rsid w:val="00642035"/>
    <w:rsid w:val="00643F46"/>
    <w:rsid w:val="00653B73"/>
    <w:rsid w:val="006641BD"/>
    <w:rsid w:val="006643AB"/>
    <w:rsid w:val="00664D91"/>
    <w:rsid w:val="0067238B"/>
    <w:rsid w:val="00692ECE"/>
    <w:rsid w:val="0069436B"/>
    <w:rsid w:val="00696810"/>
    <w:rsid w:val="006A0C8A"/>
    <w:rsid w:val="006B55AA"/>
    <w:rsid w:val="006B62AB"/>
    <w:rsid w:val="006C47C2"/>
    <w:rsid w:val="006D1193"/>
    <w:rsid w:val="006D3197"/>
    <w:rsid w:val="006D5142"/>
    <w:rsid w:val="007075D8"/>
    <w:rsid w:val="007147C4"/>
    <w:rsid w:val="00717015"/>
    <w:rsid w:val="00723DDA"/>
    <w:rsid w:val="007258AA"/>
    <w:rsid w:val="007274BD"/>
    <w:rsid w:val="00732CE8"/>
    <w:rsid w:val="00744DF7"/>
    <w:rsid w:val="00751E9F"/>
    <w:rsid w:val="00752506"/>
    <w:rsid w:val="00753255"/>
    <w:rsid w:val="00756BFE"/>
    <w:rsid w:val="00774F0F"/>
    <w:rsid w:val="007A7565"/>
    <w:rsid w:val="007B506A"/>
    <w:rsid w:val="007C1331"/>
    <w:rsid w:val="007C2DEB"/>
    <w:rsid w:val="007C4A6F"/>
    <w:rsid w:val="007C4E6C"/>
    <w:rsid w:val="007D179F"/>
    <w:rsid w:val="007F380F"/>
    <w:rsid w:val="007F3F81"/>
    <w:rsid w:val="00816FD4"/>
    <w:rsid w:val="00822E08"/>
    <w:rsid w:val="0082521E"/>
    <w:rsid w:val="00833821"/>
    <w:rsid w:val="00834CC1"/>
    <w:rsid w:val="00840130"/>
    <w:rsid w:val="00844768"/>
    <w:rsid w:val="0084592C"/>
    <w:rsid w:val="00850615"/>
    <w:rsid w:val="00851C77"/>
    <w:rsid w:val="00855B71"/>
    <w:rsid w:val="00870EE0"/>
    <w:rsid w:val="0087401E"/>
    <w:rsid w:val="00877537"/>
    <w:rsid w:val="00885876"/>
    <w:rsid w:val="0089037E"/>
    <w:rsid w:val="00894063"/>
    <w:rsid w:val="00894AE8"/>
    <w:rsid w:val="008A5091"/>
    <w:rsid w:val="008A6A06"/>
    <w:rsid w:val="008B5F3C"/>
    <w:rsid w:val="008B6C75"/>
    <w:rsid w:val="008C2A3E"/>
    <w:rsid w:val="009006CD"/>
    <w:rsid w:val="00903BFD"/>
    <w:rsid w:val="00925E2C"/>
    <w:rsid w:val="00972470"/>
    <w:rsid w:val="009915FB"/>
    <w:rsid w:val="00993613"/>
    <w:rsid w:val="009A64B2"/>
    <w:rsid w:val="009A75AA"/>
    <w:rsid w:val="009D5311"/>
    <w:rsid w:val="009D6FB9"/>
    <w:rsid w:val="009D7A21"/>
    <w:rsid w:val="009E4F79"/>
    <w:rsid w:val="00A013A0"/>
    <w:rsid w:val="00A0247E"/>
    <w:rsid w:val="00A062A6"/>
    <w:rsid w:val="00A113A0"/>
    <w:rsid w:val="00A20B83"/>
    <w:rsid w:val="00A55D82"/>
    <w:rsid w:val="00A570B0"/>
    <w:rsid w:val="00A664D5"/>
    <w:rsid w:val="00A76B63"/>
    <w:rsid w:val="00A776DB"/>
    <w:rsid w:val="00A950FC"/>
    <w:rsid w:val="00AA0964"/>
    <w:rsid w:val="00AB082E"/>
    <w:rsid w:val="00AB7030"/>
    <w:rsid w:val="00AC0F9F"/>
    <w:rsid w:val="00AD3E1C"/>
    <w:rsid w:val="00AD4977"/>
    <w:rsid w:val="00AD574B"/>
    <w:rsid w:val="00AE2CDF"/>
    <w:rsid w:val="00AF37C3"/>
    <w:rsid w:val="00B13812"/>
    <w:rsid w:val="00B24DCB"/>
    <w:rsid w:val="00B26223"/>
    <w:rsid w:val="00B27099"/>
    <w:rsid w:val="00B3520E"/>
    <w:rsid w:val="00B466B4"/>
    <w:rsid w:val="00B51E77"/>
    <w:rsid w:val="00B55E73"/>
    <w:rsid w:val="00B564CB"/>
    <w:rsid w:val="00B60A12"/>
    <w:rsid w:val="00B63C86"/>
    <w:rsid w:val="00B64E0C"/>
    <w:rsid w:val="00B6616F"/>
    <w:rsid w:val="00B66D5E"/>
    <w:rsid w:val="00B906DE"/>
    <w:rsid w:val="00B90DBD"/>
    <w:rsid w:val="00B91D6F"/>
    <w:rsid w:val="00B93724"/>
    <w:rsid w:val="00BB2535"/>
    <w:rsid w:val="00BB4042"/>
    <w:rsid w:val="00BB6390"/>
    <w:rsid w:val="00BC2009"/>
    <w:rsid w:val="00BD2A7F"/>
    <w:rsid w:val="00BD2B66"/>
    <w:rsid w:val="00BD74D0"/>
    <w:rsid w:val="00BE193E"/>
    <w:rsid w:val="00BE54AC"/>
    <w:rsid w:val="00BF2230"/>
    <w:rsid w:val="00BF4FA4"/>
    <w:rsid w:val="00BF7F42"/>
    <w:rsid w:val="00C00578"/>
    <w:rsid w:val="00C1394D"/>
    <w:rsid w:val="00C30EAD"/>
    <w:rsid w:val="00C41ECB"/>
    <w:rsid w:val="00C434BD"/>
    <w:rsid w:val="00C435D2"/>
    <w:rsid w:val="00C560CE"/>
    <w:rsid w:val="00C66F94"/>
    <w:rsid w:val="00CC6EC9"/>
    <w:rsid w:val="00CD67AA"/>
    <w:rsid w:val="00CD7D05"/>
    <w:rsid w:val="00CF1C20"/>
    <w:rsid w:val="00D02F77"/>
    <w:rsid w:val="00D032C9"/>
    <w:rsid w:val="00D054F8"/>
    <w:rsid w:val="00D055E5"/>
    <w:rsid w:val="00D067BF"/>
    <w:rsid w:val="00D06A91"/>
    <w:rsid w:val="00D10C2C"/>
    <w:rsid w:val="00D1188F"/>
    <w:rsid w:val="00D11A26"/>
    <w:rsid w:val="00D21682"/>
    <w:rsid w:val="00D22C9C"/>
    <w:rsid w:val="00D40FE9"/>
    <w:rsid w:val="00D423FD"/>
    <w:rsid w:val="00D7256A"/>
    <w:rsid w:val="00D73B3A"/>
    <w:rsid w:val="00D8620E"/>
    <w:rsid w:val="00D90828"/>
    <w:rsid w:val="00D9438E"/>
    <w:rsid w:val="00DB52A4"/>
    <w:rsid w:val="00DD02A1"/>
    <w:rsid w:val="00DD2B1E"/>
    <w:rsid w:val="00DD7BCF"/>
    <w:rsid w:val="00DE3647"/>
    <w:rsid w:val="00DE7EF8"/>
    <w:rsid w:val="00DF0273"/>
    <w:rsid w:val="00DF210E"/>
    <w:rsid w:val="00E12942"/>
    <w:rsid w:val="00E130CB"/>
    <w:rsid w:val="00E45619"/>
    <w:rsid w:val="00E47D0C"/>
    <w:rsid w:val="00E66D52"/>
    <w:rsid w:val="00E76DF5"/>
    <w:rsid w:val="00E8453E"/>
    <w:rsid w:val="00E851CA"/>
    <w:rsid w:val="00E864F4"/>
    <w:rsid w:val="00E87F89"/>
    <w:rsid w:val="00E90317"/>
    <w:rsid w:val="00E9060E"/>
    <w:rsid w:val="00E91B07"/>
    <w:rsid w:val="00E93956"/>
    <w:rsid w:val="00E96946"/>
    <w:rsid w:val="00E972CC"/>
    <w:rsid w:val="00EA0D5E"/>
    <w:rsid w:val="00EA1225"/>
    <w:rsid w:val="00EB76DB"/>
    <w:rsid w:val="00EC1ABE"/>
    <w:rsid w:val="00EC621C"/>
    <w:rsid w:val="00ED66CF"/>
    <w:rsid w:val="00EE3F27"/>
    <w:rsid w:val="00F04B4E"/>
    <w:rsid w:val="00F233B1"/>
    <w:rsid w:val="00F2353A"/>
    <w:rsid w:val="00F23FA4"/>
    <w:rsid w:val="00F326A0"/>
    <w:rsid w:val="00F415B9"/>
    <w:rsid w:val="00F719CD"/>
    <w:rsid w:val="00F7539B"/>
    <w:rsid w:val="00F75CB6"/>
    <w:rsid w:val="00F877A8"/>
    <w:rsid w:val="00F87DD6"/>
    <w:rsid w:val="00FA0C8B"/>
    <w:rsid w:val="00FA6690"/>
    <w:rsid w:val="00FC3817"/>
    <w:rsid w:val="00FC3EA2"/>
    <w:rsid w:val="00FD57B9"/>
    <w:rsid w:val="00FE0EB4"/>
    <w:rsid w:val="00FE2752"/>
    <w:rsid w:val="00FE400C"/>
    <w:rsid w:val="00FF099D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6F"/>
  </w:style>
  <w:style w:type="paragraph" w:styleId="Ttulo1">
    <w:name w:val="heading 1"/>
    <w:basedOn w:val="Normal"/>
    <w:next w:val="Normal"/>
    <w:qFormat/>
    <w:rsid w:val="00B91D6F"/>
    <w:pPr>
      <w:keepNext/>
      <w:ind w:left="340" w:right="227" w:firstLine="1985"/>
      <w:jc w:val="center"/>
      <w:outlineLvl w:val="0"/>
    </w:pPr>
    <w:rPr>
      <w:b/>
      <w:bCs/>
      <w:i/>
      <w:iCs/>
      <w:sz w:val="28"/>
    </w:rPr>
  </w:style>
  <w:style w:type="paragraph" w:styleId="Ttulo2">
    <w:name w:val="heading 2"/>
    <w:basedOn w:val="Normal"/>
    <w:next w:val="Normal"/>
    <w:link w:val="Ttulo2Char"/>
    <w:qFormat/>
    <w:rsid w:val="00B91D6F"/>
    <w:pPr>
      <w:keepNext/>
      <w:ind w:left="340" w:right="227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91D6F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B91D6F"/>
    <w:pPr>
      <w:keepNext/>
      <w:ind w:left="340" w:right="227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B91D6F"/>
    <w:pPr>
      <w:keepNext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rsid w:val="00B91D6F"/>
    <w:pPr>
      <w:keepNext/>
      <w:ind w:left="2410" w:firstLine="1701"/>
      <w:jc w:val="both"/>
      <w:outlineLvl w:val="5"/>
    </w:pPr>
    <w:rPr>
      <w:rFonts w:ascii="Book Antiqua" w:hAnsi="Book Antiqua"/>
      <w:b/>
      <w:i/>
      <w:sz w:val="26"/>
    </w:rPr>
  </w:style>
  <w:style w:type="paragraph" w:styleId="Ttulo7">
    <w:name w:val="heading 7"/>
    <w:basedOn w:val="Normal"/>
    <w:next w:val="Normal"/>
    <w:qFormat/>
    <w:rsid w:val="00B91D6F"/>
    <w:pPr>
      <w:keepNext/>
      <w:jc w:val="center"/>
      <w:outlineLvl w:val="6"/>
    </w:pPr>
    <w:rPr>
      <w:rFonts w:ascii="Book Antiqua" w:hAnsi="Book Antiqua"/>
      <w:b/>
      <w:sz w:val="26"/>
    </w:rPr>
  </w:style>
  <w:style w:type="paragraph" w:styleId="Ttulo8">
    <w:name w:val="heading 8"/>
    <w:basedOn w:val="Normal"/>
    <w:next w:val="Normal"/>
    <w:qFormat/>
    <w:rsid w:val="00B91D6F"/>
    <w:pPr>
      <w:keepNext/>
      <w:ind w:left="340" w:right="227"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B91D6F"/>
    <w:pPr>
      <w:keepNext/>
      <w:ind w:left="340" w:right="227" w:firstLine="1985"/>
      <w:jc w:val="both"/>
      <w:outlineLvl w:val="8"/>
    </w:pPr>
    <w:rPr>
      <w:rFonts w:ascii="Bookman Old Style" w:hAnsi="Bookman Old Style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91D6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B91D6F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B91D6F"/>
  </w:style>
  <w:style w:type="paragraph" w:styleId="Recuodecorpodetexto">
    <w:name w:val="Body Text Indent"/>
    <w:basedOn w:val="Normal"/>
    <w:rsid w:val="00B91D6F"/>
    <w:pPr>
      <w:ind w:left="708" w:firstLine="1422"/>
      <w:jc w:val="both"/>
    </w:pPr>
    <w:rPr>
      <w:sz w:val="28"/>
    </w:rPr>
  </w:style>
  <w:style w:type="paragraph" w:styleId="Recuodecorpodetexto2">
    <w:name w:val="Body Text Indent 2"/>
    <w:basedOn w:val="Normal"/>
    <w:link w:val="Recuodecorpodetexto2Char"/>
    <w:rsid w:val="00B91D6F"/>
    <w:pPr>
      <w:ind w:left="708"/>
      <w:jc w:val="both"/>
    </w:pPr>
    <w:rPr>
      <w:sz w:val="28"/>
    </w:rPr>
  </w:style>
  <w:style w:type="paragraph" w:styleId="Recuodecorpodetexto3">
    <w:name w:val="Body Text Indent 3"/>
    <w:basedOn w:val="Normal"/>
    <w:rsid w:val="00B91D6F"/>
    <w:pPr>
      <w:ind w:left="2410"/>
      <w:jc w:val="both"/>
    </w:pPr>
    <w:rPr>
      <w:rFonts w:ascii="Book Antiqua" w:hAnsi="Book Antiqua"/>
      <w:b/>
      <w:i/>
      <w:sz w:val="26"/>
    </w:rPr>
  </w:style>
  <w:style w:type="paragraph" w:styleId="Textoembloco">
    <w:name w:val="Block Text"/>
    <w:basedOn w:val="Normal"/>
    <w:rsid w:val="00B91D6F"/>
    <w:pPr>
      <w:ind w:left="340" w:right="227" w:firstLine="1985"/>
      <w:jc w:val="both"/>
    </w:pPr>
    <w:rPr>
      <w:sz w:val="28"/>
    </w:rPr>
  </w:style>
  <w:style w:type="character" w:styleId="Hyperlink">
    <w:name w:val="Hyperlink"/>
    <w:rsid w:val="00B91D6F"/>
    <w:rPr>
      <w:color w:val="0000FF"/>
      <w:u w:val="single"/>
    </w:rPr>
  </w:style>
  <w:style w:type="character" w:styleId="HiperlinkVisitado">
    <w:name w:val="FollowedHyperlink"/>
    <w:rsid w:val="00B91D6F"/>
    <w:rPr>
      <w:color w:val="800080"/>
      <w:u w:val="single"/>
    </w:rPr>
  </w:style>
  <w:style w:type="character" w:styleId="Forte">
    <w:name w:val="Strong"/>
    <w:qFormat/>
    <w:rsid w:val="00B564CB"/>
    <w:rPr>
      <w:b/>
      <w:bCs/>
    </w:rPr>
  </w:style>
  <w:style w:type="paragraph" w:customStyle="1" w:styleId="BodyText21">
    <w:name w:val="Body Text 21"/>
    <w:basedOn w:val="Normal"/>
    <w:rsid w:val="00B564CB"/>
    <w:pPr>
      <w:snapToGrid w:val="0"/>
      <w:jc w:val="both"/>
    </w:pPr>
    <w:rPr>
      <w:sz w:val="24"/>
    </w:rPr>
  </w:style>
  <w:style w:type="paragraph" w:customStyle="1" w:styleId="CapM">
    <w:name w:val="Cap_M"/>
    <w:autoRedefine/>
    <w:rsid w:val="00A664D5"/>
    <w:pPr>
      <w:keepNext/>
      <w:keepLines/>
      <w:tabs>
        <w:tab w:val="num" w:pos="1800"/>
      </w:tabs>
      <w:spacing w:before="120" w:after="120"/>
    </w:pPr>
    <w:rPr>
      <w:rFonts w:ascii="Arial" w:hAnsi="Arial"/>
      <w:b/>
      <w:caps/>
      <w:sz w:val="22"/>
    </w:rPr>
  </w:style>
  <w:style w:type="paragraph" w:customStyle="1" w:styleId="ItmM">
    <w:name w:val="Itm_M"/>
    <w:autoRedefine/>
    <w:rsid w:val="00A664D5"/>
    <w:pPr>
      <w:keepLines/>
      <w:tabs>
        <w:tab w:val="num" w:pos="851"/>
      </w:tabs>
      <w:spacing w:before="120" w:after="120"/>
      <w:ind w:left="851" w:hanging="851"/>
      <w:jc w:val="both"/>
    </w:pPr>
    <w:rPr>
      <w:rFonts w:ascii="Arial" w:hAnsi="Arial"/>
      <w:sz w:val="22"/>
    </w:rPr>
  </w:style>
  <w:style w:type="paragraph" w:customStyle="1" w:styleId="AitM">
    <w:name w:val="Ait_M"/>
    <w:basedOn w:val="ItmM"/>
    <w:autoRedefine/>
    <w:rsid w:val="00A664D5"/>
    <w:pPr>
      <w:numPr>
        <w:ilvl w:val="2"/>
      </w:numPr>
      <w:tabs>
        <w:tab w:val="num" w:pos="851"/>
        <w:tab w:val="num" w:pos="1418"/>
      </w:tabs>
      <w:spacing w:before="0"/>
      <w:ind w:left="1418" w:hanging="851"/>
    </w:pPr>
  </w:style>
  <w:style w:type="paragraph" w:customStyle="1" w:styleId="SaiM">
    <w:name w:val="Sai_M"/>
    <w:basedOn w:val="ItmM"/>
    <w:autoRedefine/>
    <w:rsid w:val="00A664D5"/>
    <w:pPr>
      <w:numPr>
        <w:ilvl w:val="3"/>
      </w:numPr>
      <w:tabs>
        <w:tab w:val="num" w:pos="851"/>
      </w:tabs>
      <w:ind w:left="851" w:hanging="851"/>
    </w:pPr>
  </w:style>
  <w:style w:type="paragraph" w:customStyle="1" w:styleId="TitM">
    <w:name w:val="Tit_M"/>
    <w:basedOn w:val="ItmM"/>
    <w:autoRedefine/>
    <w:rsid w:val="00A664D5"/>
    <w:pPr>
      <w:numPr>
        <w:ilvl w:val="4"/>
      </w:numPr>
      <w:tabs>
        <w:tab w:val="num" w:pos="851"/>
      </w:tabs>
      <w:ind w:left="851" w:hanging="851"/>
    </w:pPr>
  </w:style>
  <w:style w:type="paragraph" w:customStyle="1" w:styleId="SitM">
    <w:name w:val="Sit_M"/>
    <w:basedOn w:val="ItmM"/>
    <w:autoRedefine/>
    <w:rsid w:val="00A664D5"/>
    <w:pPr>
      <w:numPr>
        <w:ilvl w:val="5"/>
      </w:numPr>
      <w:tabs>
        <w:tab w:val="num" w:pos="851"/>
      </w:tabs>
      <w:ind w:left="851" w:hanging="851"/>
    </w:pPr>
  </w:style>
  <w:style w:type="paragraph" w:customStyle="1" w:styleId="AsiM">
    <w:name w:val="Asi_M"/>
    <w:basedOn w:val="ItmM"/>
    <w:autoRedefine/>
    <w:rsid w:val="00A664D5"/>
    <w:pPr>
      <w:numPr>
        <w:ilvl w:val="6"/>
      </w:numPr>
      <w:tabs>
        <w:tab w:val="num" w:pos="851"/>
      </w:tabs>
      <w:spacing w:before="0"/>
      <w:ind w:left="851" w:hanging="851"/>
    </w:pPr>
  </w:style>
  <w:style w:type="paragraph" w:customStyle="1" w:styleId="SasM">
    <w:name w:val="Sas_M"/>
    <w:basedOn w:val="ItmM"/>
    <w:autoRedefine/>
    <w:rsid w:val="00A664D5"/>
    <w:pPr>
      <w:numPr>
        <w:ilvl w:val="7"/>
      </w:numPr>
      <w:tabs>
        <w:tab w:val="num" w:pos="851"/>
      </w:tabs>
      <w:ind w:left="851" w:hanging="851"/>
    </w:pPr>
  </w:style>
  <w:style w:type="paragraph" w:customStyle="1" w:styleId="SsiM">
    <w:name w:val="Ssi_M"/>
    <w:basedOn w:val="ItmM"/>
    <w:autoRedefine/>
    <w:rsid w:val="00A664D5"/>
    <w:pPr>
      <w:numPr>
        <w:ilvl w:val="8"/>
      </w:numPr>
      <w:tabs>
        <w:tab w:val="num" w:pos="851"/>
      </w:tabs>
      <w:ind w:left="851" w:hanging="851"/>
    </w:pPr>
  </w:style>
  <w:style w:type="character" w:customStyle="1" w:styleId="heading21">
    <w:name w:val="heading21"/>
    <w:rsid w:val="00D73B3A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rsid w:val="00D73B3A"/>
    <w:pPr>
      <w:widowControl w:val="0"/>
      <w:suppressAutoHyphens/>
      <w:spacing w:after="120"/>
    </w:pPr>
    <w:rPr>
      <w:rFonts w:eastAsia="Lucida Sans Unicode"/>
      <w:sz w:val="24"/>
    </w:rPr>
  </w:style>
  <w:style w:type="paragraph" w:styleId="Lista">
    <w:name w:val="List"/>
    <w:basedOn w:val="Corpodetexto"/>
    <w:rsid w:val="00D73B3A"/>
    <w:rPr>
      <w:rFonts w:cs="Tahoma"/>
    </w:rPr>
  </w:style>
  <w:style w:type="paragraph" w:customStyle="1" w:styleId="WW-Recuodecorpodetexto2">
    <w:name w:val="WW-Recuo de corpo de texto 2"/>
    <w:basedOn w:val="Normal"/>
    <w:next w:val="Normal"/>
    <w:rsid w:val="00D73B3A"/>
    <w:pPr>
      <w:widowControl w:val="0"/>
      <w:suppressAutoHyphens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20">
    <w:name w:val="20"/>
    <w:rsid w:val="00D73B3A"/>
    <w:pPr>
      <w:suppressAutoHyphens/>
      <w:spacing w:line="360" w:lineRule="exact"/>
      <w:jc w:val="both"/>
    </w:pPr>
    <w:rPr>
      <w:rFonts w:ascii="Courier" w:hAnsi="Courier"/>
      <w:sz w:val="24"/>
    </w:rPr>
  </w:style>
  <w:style w:type="paragraph" w:customStyle="1" w:styleId="courier">
    <w:name w:val="courier"/>
    <w:basedOn w:val="Normal"/>
    <w:rsid w:val="00D73B3A"/>
    <w:pPr>
      <w:widowControl w:val="0"/>
      <w:suppressAutoHyphens/>
      <w:jc w:val="both"/>
    </w:pPr>
    <w:rPr>
      <w:rFonts w:eastAsia="Lucida Sans Unicode"/>
      <w:sz w:val="24"/>
    </w:rPr>
  </w:style>
  <w:style w:type="paragraph" w:customStyle="1" w:styleId="Contedodatabela">
    <w:name w:val="Conteúdo da tabela"/>
    <w:basedOn w:val="Normal"/>
    <w:rsid w:val="00D73B3A"/>
    <w:pPr>
      <w:widowControl w:val="0"/>
      <w:suppressLineNumbers/>
      <w:suppressAutoHyphens/>
    </w:pPr>
    <w:rPr>
      <w:rFonts w:eastAsia="Lucida Sans Unicode"/>
      <w:sz w:val="24"/>
    </w:rPr>
  </w:style>
  <w:style w:type="paragraph" w:customStyle="1" w:styleId="Ttulodatabela">
    <w:name w:val="Título da tabela"/>
    <w:basedOn w:val="Contedodatabela"/>
    <w:rsid w:val="00D73B3A"/>
    <w:pPr>
      <w:jc w:val="center"/>
    </w:pPr>
    <w:rPr>
      <w:b/>
      <w:bCs/>
      <w:i/>
      <w:iCs/>
    </w:rPr>
  </w:style>
  <w:style w:type="paragraph" w:customStyle="1" w:styleId="WW-Corpodetexto3">
    <w:name w:val="WW-Corpo de texto 3"/>
    <w:basedOn w:val="Normal"/>
    <w:rsid w:val="00D73B3A"/>
    <w:pPr>
      <w:widowControl w:val="0"/>
      <w:suppressAutoHyphens/>
      <w:jc w:val="both"/>
    </w:pPr>
    <w:rPr>
      <w:rFonts w:ascii="Arial" w:eastAsia="Lucida Sans Unicode" w:hAnsi="Arial"/>
      <w:color w:val="FF00FF"/>
      <w:sz w:val="24"/>
    </w:rPr>
  </w:style>
  <w:style w:type="paragraph" w:customStyle="1" w:styleId="Recuodecorpodetexto21">
    <w:name w:val="Recuo de corpo de texto 21"/>
    <w:basedOn w:val="Normal"/>
    <w:rsid w:val="00D73B3A"/>
    <w:pPr>
      <w:widowControl w:val="0"/>
      <w:suppressAutoHyphens/>
      <w:ind w:firstLine="2268"/>
      <w:jc w:val="both"/>
    </w:pPr>
    <w:rPr>
      <w:rFonts w:ascii="Arial" w:eastAsia="Lucida Sans Unicode" w:hAnsi="Arial"/>
      <w:sz w:val="24"/>
    </w:rPr>
  </w:style>
  <w:style w:type="paragraph" w:customStyle="1" w:styleId="11-Subitens-Alt2">
    <w:name w:val="1.1. - Subitens - Alt + 2"/>
    <w:rsid w:val="00D73B3A"/>
    <w:pPr>
      <w:numPr>
        <w:numId w:val="1"/>
      </w:numPr>
      <w:tabs>
        <w:tab w:val="left" w:pos="1134"/>
        <w:tab w:val="left" w:pos="1418"/>
        <w:tab w:val="left" w:pos="1701"/>
        <w:tab w:val="left" w:pos="1985"/>
      </w:tabs>
      <w:suppressAutoHyphens/>
      <w:spacing w:before="240"/>
      <w:ind w:left="-1287" w:firstLine="0"/>
      <w:jc w:val="both"/>
    </w:pPr>
    <w:rPr>
      <w:rFonts w:ascii="Arial" w:hAnsi="Arial"/>
      <w:sz w:val="24"/>
      <w:lang w:eastAsia="ar-SA"/>
    </w:rPr>
  </w:style>
  <w:style w:type="paragraph" w:customStyle="1" w:styleId="WW-Recuodecorpodetexto21">
    <w:name w:val="WW-Recuo de corpo de texto 21"/>
    <w:basedOn w:val="Normal"/>
    <w:next w:val="Normal"/>
    <w:rsid w:val="00D73B3A"/>
    <w:pPr>
      <w:widowControl w:val="0"/>
      <w:suppressAutoHyphens/>
      <w:jc w:val="both"/>
    </w:pPr>
    <w:rPr>
      <w:rFonts w:ascii="Arial" w:eastAsia="Arial" w:hAnsi="Arial" w:cs="Arial"/>
      <w:sz w:val="24"/>
      <w:szCs w:val="24"/>
    </w:rPr>
  </w:style>
  <w:style w:type="paragraph" w:styleId="Textodebalo">
    <w:name w:val="Balloon Text"/>
    <w:basedOn w:val="Normal"/>
    <w:semiHidden/>
    <w:rsid w:val="00CC6EC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075D8"/>
    <w:pPr>
      <w:spacing w:after="120" w:line="480" w:lineRule="auto"/>
    </w:pPr>
  </w:style>
  <w:style w:type="paragraph" w:customStyle="1" w:styleId="Estilo">
    <w:name w:val="Estilo"/>
    <w:rsid w:val="007075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D054F8"/>
    <w:rPr>
      <w:sz w:val="28"/>
    </w:rPr>
  </w:style>
  <w:style w:type="character" w:styleId="Refdecomentrio">
    <w:name w:val="annotation reference"/>
    <w:uiPriority w:val="99"/>
    <w:semiHidden/>
    <w:unhideWhenUsed/>
    <w:rsid w:val="007C4A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4A6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4A6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A6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A6F"/>
    <w:rPr>
      <w:b/>
      <w:bCs/>
    </w:rPr>
  </w:style>
  <w:style w:type="character" w:customStyle="1" w:styleId="Ttulo2Char">
    <w:name w:val="Título 2 Char"/>
    <w:link w:val="Ttulo2"/>
    <w:rsid w:val="00972470"/>
    <w:rPr>
      <w:sz w:val="28"/>
    </w:rPr>
  </w:style>
  <w:style w:type="character" w:customStyle="1" w:styleId="Ttulo3Char">
    <w:name w:val="Título 3 Char"/>
    <w:link w:val="Ttulo3"/>
    <w:uiPriority w:val="9"/>
    <w:rsid w:val="00972470"/>
    <w:rPr>
      <w:sz w:val="28"/>
    </w:rPr>
  </w:style>
  <w:style w:type="character" w:customStyle="1" w:styleId="CabealhoChar">
    <w:name w:val="Cabeçalho Char"/>
    <w:link w:val="Cabealho"/>
    <w:uiPriority w:val="99"/>
    <w:rsid w:val="00BF2230"/>
  </w:style>
  <w:style w:type="character" w:customStyle="1" w:styleId="RodapChar">
    <w:name w:val="Rodapé Char"/>
    <w:link w:val="Rodap"/>
    <w:uiPriority w:val="99"/>
    <w:rsid w:val="00BF2230"/>
  </w:style>
  <w:style w:type="paragraph" w:styleId="Ttulo">
    <w:name w:val="Title"/>
    <w:basedOn w:val="Normal"/>
    <w:link w:val="TtuloChar"/>
    <w:qFormat/>
    <w:rsid w:val="00B6616F"/>
    <w:pPr>
      <w:jc w:val="center"/>
    </w:pPr>
    <w:rPr>
      <w:b/>
    </w:rPr>
  </w:style>
  <w:style w:type="character" w:customStyle="1" w:styleId="TtuloChar">
    <w:name w:val="Título Char"/>
    <w:link w:val="Ttulo"/>
    <w:rsid w:val="00B6616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8131-9896-4D67-B030-ACE224C1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CPO - INFORMATICA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Municipal de Novo Gama</dc:creator>
  <cp:lastModifiedBy>usuario</cp:lastModifiedBy>
  <cp:revision>7</cp:revision>
  <cp:lastPrinted>2020-08-12T13:53:00Z</cp:lastPrinted>
  <dcterms:created xsi:type="dcterms:W3CDTF">2020-08-12T13:55:00Z</dcterms:created>
  <dcterms:modified xsi:type="dcterms:W3CDTF">2020-08-12T14:53:00Z</dcterms:modified>
</cp:coreProperties>
</file>